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CB" w:rsidRPr="008B2379" w:rsidRDefault="00614739">
      <w:bookmarkStart w:id="0" w:name="_GoBack"/>
      <w:bookmarkEnd w:id="0"/>
      <w:r w:rsidRPr="008B2379">
        <w:t>Leadership notes 8-23-2017</w:t>
      </w:r>
    </w:p>
    <w:p w:rsidR="00614739" w:rsidRPr="008B2379" w:rsidRDefault="00614739">
      <w:r w:rsidRPr="008B2379">
        <w:t>Present: Chris Gilmore, Sandy Calkins, Vickie Golobic, Ann Stoenner, Carol Fields.</w:t>
      </w:r>
    </w:p>
    <w:p w:rsidR="008B2379" w:rsidRPr="008B2379" w:rsidRDefault="00614739" w:rsidP="00CB6E2B">
      <w:pPr>
        <w:rPr>
          <w:u w:val="single"/>
        </w:rPr>
      </w:pPr>
      <w:r w:rsidRPr="00CB6E2B">
        <w:rPr>
          <w:u w:val="single"/>
        </w:rPr>
        <w:t>Building and Grounds</w:t>
      </w:r>
      <w:r w:rsidRPr="008B2379">
        <w:t xml:space="preserve">: Carol’s current </w:t>
      </w:r>
      <w:r w:rsidR="008B2379" w:rsidRPr="008B2379">
        <w:t xml:space="preserve">Saturday </w:t>
      </w:r>
      <w:r w:rsidR="00682427">
        <w:t xml:space="preserve">8/26/17 </w:t>
      </w:r>
      <w:r w:rsidRPr="008B2379">
        <w:t xml:space="preserve">workday task list includes: </w:t>
      </w:r>
      <w:r w:rsidR="00CB6E2B">
        <w:t>c</w:t>
      </w:r>
      <w:r w:rsidRPr="008B2379">
        <w:t xml:space="preserve">ut down ivy from north and east walls, </w:t>
      </w:r>
      <w:r w:rsidR="008B2379" w:rsidRPr="008B2379">
        <w:t xml:space="preserve">trim </w:t>
      </w:r>
      <w:r w:rsidRPr="008B2379">
        <w:t>shrubs</w:t>
      </w:r>
      <w:r w:rsidR="00061072">
        <w:rPr>
          <w:bCs/>
        </w:rPr>
        <w:t xml:space="preserve">, </w:t>
      </w:r>
      <w:r w:rsidR="008B2379" w:rsidRPr="008B2379">
        <w:rPr>
          <w:bCs/>
        </w:rPr>
        <w:t>whack</w:t>
      </w:r>
      <w:r w:rsidR="00CB6E2B">
        <w:rPr>
          <w:bCs/>
        </w:rPr>
        <w:t xml:space="preserve"> weeds, </w:t>
      </w:r>
      <w:r w:rsidR="00CB6E2B">
        <w:t>weed flower</w:t>
      </w:r>
      <w:r w:rsidRPr="008B2379">
        <w:t>beds</w:t>
      </w:r>
      <w:r w:rsidR="00CB6E2B">
        <w:t xml:space="preserve"> and prepare them </w:t>
      </w:r>
      <w:r w:rsidRPr="008B2379">
        <w:t>for planting</w:t>
      </w:r>
      <w:r w:rsidR="005F003F" w:rsidRPr="008B2379">
        <w:t xml:space="preserve">, </w:t>
      </w:r>
      <w:r w:rsidRPr="008B2379">
        <w:t>plant shrubs</w:t>
      </w:r>
      <w:r w:rsidR="00CB6E2B">
        <w:t xml:space="preserve">; </w:t>
      </w:r>
      <w:r w:rsidR="00CB6E2B">
        <w:rPr>
          <w:bCs/>
        </w:rPr>
        <w:t>c</w:t>
      </w:r>
      <w:r w:rsidRPr="008B2379">
        <w:t>lean out closet under stairs</w:t>
      </w:r>
      <w:r w:rsidR="00CB6E2B">
        <w:t xml:space="preserve">; </w:t>
      </w:r>
      <w:r w:rsidRPr="008B2379">
        <w:t>wash</w:t>
      </w:r>
      <w:r w:rsidR="00CB6E2B">
        <w:t>,</w:t>
      </w:r>
      <w:r w:rsidRPr="008B2379">
        <w:t xml:space="preserve"> sand</w:t>
      </w:r>
      <w:r w:rsidR="00CB6E2B">
        <w:t xml:space="preserve"> and paint</w:t>
      </w:r>
      <w:r w:rsidRPr="008B2379">
        <w:t xml:space="preserve"> stair railings</w:t>
      </w:r>
      <w:r w:rsidR="005F003F" w:rsidRPr="008B2379">
        <w:t xml:space="preserve">; </w:t>
      </w:r>
      <w:r w:rsidRPr="008B2379">
        <w:t>paint trim at floor in Mayflower</w:t>
      </w:r>
      <w:r w:rsidR="00CB6E2B">
        <w:t xml:space="preserve"> Hall; </w:t>
      </w:r>
      <w:r w:rsidR="00061072">
        <w:t>clean glass</w:t>
      </w:r>
      <w:r w:rsidR="00CB6E2B">
        <w:t xml:space="preserve"> and</w:t>
      </w:r>
      <w:r w:rsidRPr="008B2379">
        <w:t xml:space="preserve"> light fixtures</w:t>
      </w:r>
      <w:r w:rsidR="00CB6E2B">
        <w:t xml:space="preserve"> and </w:t>
      </w:r>
      <w:r w:rsidR="00CB6E2B" w:rsidRPr="008B2379">
        <w:t>replace burned out light bulbs</w:t>
      </w:r>
      <w:r w:rsidR="00CB6E2B">
        <w:t xml:space="preserve"> in Narthex; </w:t>
      </w:r>
      <w:r w:rsidR="00CB6E2B">
        <w:rPr>
          <w:bCs/>
        </w:rPr>
        <w:t>wash</w:t>
      </w:r>
      <w:r w:rsidRPr="008B2379">
        <w:t xml:space="preserve"> windows</w:t>
      </w:r>
      <w:r w:rsidR="00CB6E2B">
        <w:t xml:space="preserve"> at entryway</w:t>
      </w:r>
      <w:r w:rsidR="00061072">
        <w:t xml:space="preserve"> including </w:t>
      </w:r>
      <w:r w:rsidR="00061072" w:rsidRPr="008B2379">
        <w:t>storm window</w:t>
      </w:r>
      <w:r w:rsidR="00CB6E2B">
        <w:t xml:space="preserve">; </w:t>
      </w:r>
      <w:r w:rsidRPr="008B2379">
        <w:t>clean refrigerator</w:t>
      </w:r>
      <w:r w:rsidR="005F003F" w:rsidRPr="008B2379">
        <w:t xml:space="preserve">, </w:t>
      </w:r>
      <w:r w:rsidRPr="008B2379">
        <w:t>utility sink</w:t>
      </w:r>
      <w:r w:rsidR="005F003F" w:rsidRPr="008B2379">
        <w:t xml:space="preserve">, </w:t>
      </w:r>
      <w:r w:rsidRPr="008B2379">
        <w:t>counters</w:t>
      </w:r>
      <w:r w:rsidR="00CB6E2B">
        <w:t xml:space="preserve"> and shelves in kitchen; fix up downspout near back door; clear out and arrange bookshelves in Narthex.</w:t>
      </w:r>
    </w:p>
    <w:p w:rsidR="00614739" w:rsidRPr="008B2379" w:rsidRDefault="00614739" w:rsidP="005F003F">
      <w:pPr>
        <w:pageBreakBefore/>
      </w:pPr>
      <w:r w:rsidRPr="00CB6E2B">
        <w:rPr>
          <w:bCs/>
        </w:rPr>
        <w:lastRenderedPageBreak/>
        <w:t>Work done by Juan Ramirez, our handyman on Saturday, August 19</w:t>
      </w:r>
      <w:r w:rsidR="005F003F" w:rsidRPr="00CB6E2B">
        <w:rPr>
          <w:bCs/>
        </w:rPr>
        <w:t xml:space="preserve">: </w:t>
      </w:r>
      <w:r w:rsidRPr="008B2379">
        <w:t>Replaced photo cell for security light at end of handicap ramp</w:t>
      </w:r>
      <w:r w:rsidR="005F003F" w:rsidRPr="008B2379">
        <w:t xml:space="preserve">, </w:t>
      </w:r>
      <w:r w:rsidR="00061072">
        <w:t>fixed o</w:t>
      </w:r>
      <w:r w:rsidRPr="008B2379">
        <w:t xml:space="preserve">ne </w:t>
      </w:r>
      <w:r w:rsidR="00061072">
        <w:t xml:space="preserve">upper </w:t>
      </w:r>
      <w:r w:rsidRPr="008B2379">
        <w:t>window</w:t>
      </w:r>
      <w:r w:rsidR="00061072">
        <w:t xml:space="preserve"> so it</w:t>
      </w:r>
      <w:r w:rsidRPr="008B2379">
        <w:t xml:space="preserve"> opens at top in Mayflower</w:t>
      </w:r>
      <w:r w:rsidR="00061072">
        <w:t xml:space="preserve"> (o</w:t>
      </w:r>
      <w:r w:rsidRPr="008B2379">
        <w:t>ther window cannot be opened without some work on the ceiling</w:t>
      </w:r>
      <w:r w:rsidR="00061072">
        <w:t>).</w:t>
      </w:r>
      <w:r w:rsidR="005F003F" w:rsidRPr="008B2379">
        <w:t xml:space="preserve"> </w:t>
      </w:r>
      <w:r w:rsidR="00061072">
        <w:t xml:space="preserve"> </w:t>
      </w:r>
      <w:r w:rsidRPr="008B2379">
        <w:t xml:space="preserve">All four windows </w:t>
      </w:r>
      <w:r w:rsidR="00061072">
        <w:t xml:space="preserve">now </w:t>
      </w:r>
      <w:r w:rsidRPr="008B2379">
        <w:t>open at top in the gym</w:t>
      </w:r>
      <w:r w:rsidR="00061072">
        <w:t xml:space="preserve">. </w:t>
      </w:r>
      <w:r w:rsidR="005F003F" w:rsidRPr="008B2379">
        <w:t xml:space="preserve"> </w:t>
      </w:r>
      <w:r w:rsidRPr="008B2379">
        <w:t>Wider threshold was added to narthex between carpet and tile.</w:t>
      </w:r>
      <w:r w:rsidR="005F003F" w:rsidRPr="008B2379">
        <w:t xml:space="preserve"> </w:t>
      </w:r>
      <w:r w:rsidR="00061072">
        <w:t xml:space="preserve"> </w:t>
      </w:r>
      <w:r w:rsidRPr="008B2379">
        <w:t>Wider threshold was added to keep carpet in place on stairs.</w:t>
      </w:r>
      <w:r w:rsidR="00CB6E2B">
        <w:t xml:space="preserve">  </w:t>
      </w:r>
      <w:proofErr w:type="gramStart"/>
      <w:r w:rsidR="00CB6E2B">
        <w:t>R</w:t>
      </w:r>
      <w:r w:rsidRPr="008B2379">
        <w:t xml:space="preserve">eplaced </w:t>
      </w:r>
      <w:r w:rsidR="00061072">
        <w:t xml:space="preserve">high </w:t>
      </w:r>
      <w:r w:rsidRPr="008B2379">
        <w:t>light bulb in Mayflower</w:t>
      </w:r>
      <w:r w:rsidR="00061072">
        <w:t>.</w:t>
      </w:r>
      <w:proofErr w:type="gramEnd"/>
    </w:p>
    <w:p w:rsidR="00614739" w:rsidRPr="008B2379" w:rsidRDefault="00CB6E2B" w:rsidP="005F003F">
      <w:r>
        <w:t>Handym</w:t>
      </w:r>
      <w:r w:rsidR="00614739" w:rsidRPr="008B2379">
        <w:t xml:space="preserve">an </w:t>
      </w:r>
      <w:r w:rsidRPr="008B2379">
        <w:t>can do</w:t>
      </w:r>
      <w:r w:rsidR="00614739" w:rsidRPr="008B2379">
        <w:t>:</w:t>
      </w:r>
      <w:r w:rsidR="005F003F" w:rsidRPr="008B2379">
        <w:t xml:space="preserve"> </w:t>
      </w:r>
      <w:r w:rsidR="00614739" w:rsidRPr="008B2379">
        <w:t>Wash Mayflower and gym windows – dirt is between the two panes of glass so will have to be taken apart (will give us bid if we want it done)</w:t>
      </w:r>
      <w:r w:rsidR="005F003F" w:rsidRPr="008B2379">
        <w:t xml:space="preserve">.  </w:t>
      </w:r>
      <w:r w:rsidR="00614739" w:rsidRPr="008B2379">
        <w:t>Replace linoleum in bathrooms (will</w:t>
      </w:r>
      <w:r w:rsidR="00061072">
        <w:t xml:space="preserve"> give us bid if we want it done </w:t>
      </w:r>
      <w:proofErr w:type="gramStart"/>
      <w:r w:rsidR="00061072">
        <w:t xml:space="preserve">- </w:t>
      </w:r>
      <w:r w:rsidR="005F003F" w:rsidRPr="008B2379">
        <w:t xml:space="preserve"> </w:t>
      </w:r>
      <w:r w:rsidR="00614739" w:rsidRPr="008B2379">
        <w:rPr>
          <w:i/>
          <w:iCs/>
        </w:rPr>
        <w:t>Note</w:t>
      </w:r>
      <w:proofErr w:type="gramEnd"/>
      <w:r w:rsidR="00614739" w:rsidRPr="008B2379">
        <w:rPr>
          <w:i/>
          <w:iCs/>
        </w:rPr>
        <w:t>:  He has linoleum tiles and glue that he will give us for the project.</w:t>
      </w:r>
      <w:r w:rsidR="00061072">
        <w:rPr>
          <w:i/>
          <w:iCs/>
        </w:rPr>
        <w:t>)</w:t>
      </w:r>
      <w:r w:rsidR="005F003F" w:rsidRPr="008B2379">
        <w:rPr>
          <w:i/>
          <w:iCs/>
        </w:rPr>
        <w:t xml:space="preserve"> </w:t>
      </w:r>
      <w:r>
        <w:t>Bid and s</w:t>
      </w:r>
      <w:r w:rsidR="005F003F" w:rsidRPr="008B2379">
        <w:t>cheduling - will take a whole day.</w:t>
      </w:r>
    </w:p>
    <w:p w:rsidR="00614739" w:rsidRPr="008B2379" w:rsidRDefault="00614739" w:rsidP="00614739">
      <w:r w:rsidRPr="008B2379">
        <w:t xml:space="preserve">Stained Glass:  Meeting (Charlotte and Carol) </w:t>
      </w:r>
      <w:r w:rsidR="00CB6E2B">
        <w:t>on</w:t>
      </w:r>
      <w:r w:rsidRPr="008B2379">
        <w:t xml:space="preserve"> August 24</w:t>
      </w:r>
      <w:r w:rsidR="00CB6E2B">
        <w:t xml:space="preserve"> </w:t>
      </w:r>
      <w:r w:rsidRPr="008B2379">
        <w:t xml:space="preserve">with Watkins window people and a contractor to begin assessing the work that needs to be done. </w:t>
      </w:r>
      <w:proofErr w:type="gramStart"/>
      <w:r w:rsidRPr="008B2379">
        <w:t>More info to follow.</w:t>
      </w:r>
      <w:proofErr w:type="gramEnd"/>
    </w:p>
    <w:p w:rsidR="00614739" w:rsidRPr="008B2379" w:rsidRDefault="00614739" w:rsidP="00614739">
      <w:r w:rsidRPr="008B2379">
        <w:t>Piano dolly:  Ann Markey has talked t</w:t>
      </w:r>
      <w:r w:rsidR="00CB6E2B">
        <w:t>o a rep with a piano company (someone she knows) who</w:t>
      </w:r>
      <w:r w:rsidRPr="008B2379">
        <w:t xml:space="preserve"> told her they would replace our piano dolly for $600.  </w:t>
      </w:r>
      <w:r w:rsidR="00CB6E2B">
        <w:t xml:space="preserve">Carol </w:t>
      </w:r>
      <w:r w:rsidRPr="008B2379">
        <w:t>will get that bid in writing and have it next meeting.</w:t>
      </w:r>
    </w:p>
    <w:p w:rsidR="00614739" w:rsidRDefault="00682427">
      <w:r>
        <w:t>Carol has a sample copy of a one-time building use contract from another church to adapt for our use.</w:t>
      </w:r>
    </w:p>
    <w:p w:rsidR="00061072" w:rsidRDefault="00061072">
      <w:r w:rsidRPr="00715EF8">
        <w:rPr>
          <w:u w:val="single"/>
        </w:rPr>
        <w:t>Wider Church</w:t>
      </w:r>
      <w:r w:rsidR="00AC408F" w:rsidRPr="00715EF8">
        <w:rPr>
          <w:u w:val="single"/>
        </w:rPr>
        <w:t>:</w:t>
      </w:r>
      <w:r w:rsidR="00AC408F">
        <w:t xml:space="preserve">  </w:t>
      </w:r>
      <w:r>
        <w:t>Vickie said a WHI</w:t>
      </w:r>
      <w:r w:rsidR="00AC408F">
        <w:t xml:space="preserve"> meeting </w:t>
      </w:r>
      <w:r>
        <w:t xml:space="preserve">is </w:t>
      </w:r>
      <w:r w:rsidR="00AC408F">
        <w:t>being organized for when Elisabeth steps out</w:t>
      </w:r>
      <w:r>
        <w:t xml:space="preserve">.  </w:t>
      </w:r>
    </w:p>
    <w:p w:rsidR="00061072" w:rsidRDefault="00061072">
      <w:r w:rsidRPr="00715EF8">
        <w:rPr>
          <w:u w:val="single"/>
        </w:rPr>
        <w:t>Inner Church:</w:t>
      </w:r>
      <w:r>
        <w:t xml:space="preserve"> Vickie said that a n</w:t>
      </w:r>
      <w:r w:rsidR="00AC408F">
        <w:t xml:space="preserve">ursery </w:t>
      </w:r>
      <w:r>
        <w:t>is being</w:t>
      </w:r>
      <w:r w:rsidR="00AC408F">
        <w:t xml:space="preserve"> organized.</w:t>
      </w:r>
      <w:r>
        <w:t xml:space="preserve">  Ian </w:t>
      </w:r>
      <w:proofErr w:type="spellStart"/>
      <w:r>
        <w:t>Pirkey</w:t>
      </w:r>
      <w:proofErr w:type="spellEnd"/>
      <w:r>
        <w:t xml:space="preserve"> volunteered</w:t>
      </w:r>
      <w:r w:rsidR="00AC408F">
        <w:t xml:space="preserve"> to work with kids as well as Jessica.</w:t>
      </w:r>
      <w:r>
        <w:t xml:space="preserve">  </w:t>
      </w:r>
      <w:r w:rsidR="009877BA">
        <w:t xml:space="preserve">Christmastime projects:  </w:t>
      </w:r>
      <w:r>
        <w:t xml:space="preserve">Shall we repeat Adopt-A-Family with one of the organizations we work with?  </w:t>
      </w:r>
    </w:p>
    <w:p w:rsidR="009877BA" w:rsidRDefault="009877BA">
      <w:r w:rsidRPr="00715EF8">
        <w:rPr>
          <w:u w:val="single"/>
        </w:rPr>
        <w:t>Treasury:</w:t>
      </w:r>
      <w:r>
        <w:t xml:space="preserve"> </w:t>
      </w:r>
      <w:r w:rsidR="00061072">
        <w:t xml:space="preserve">Sandy handed out balance sheets, and said there’s </w:t>
      </w:r>
      <w:r>
        <w:t xml:space="preserve">nothing remarkable; some details </w:t>
      </w:r>
      <w:r w:rsidR="00061072">
        <w:t xml:space="preserve">were </w:t>
      </w:r>
      <w:r>
        <w:t>updated.</w:t>
      </w:r>
    </w:p>
    <w:p w:rsidR="009877BA" w:rsidRDefault="009877BA">
      <w:r w:rsidRPr="00715EF8">
        <w:rPr>
          <w:u w:val="single"/>
        </w:rPr>
        <w:t>Worship:</w:t>
      </w:r>
      <w:r>
        <w:t xml:space="preserve">  </w:t>
      </w:r>
      <w:proofErr w:type="spellStart"/>
      <w:r>
        <w:t>Peachfest</w:t>
      </w:r>
      <w:proofErr w:type="spellEnd"/>
      <w:r>
        <w:t xml:space="preserve"> this Sunday: food and games with peach theme.  Chris just got back from vac</w:t>
      </w:r>
      <w:r w:rsidR="00061072">
        <w:t>ation</w:t>
      </w:r>
      <w:r>
        <w:t xml:space="preserve"> </w:t>
      </w:r>
      <w:proofErr w:type="gramStart"/>
      <w:r>
        <w:t>so</w:t>
      </w:r>
      <w:proofErr w:type="gramEnd"/>
      <w:r>
        <w:t xml:space="preserve"> will be planning Sept</w:t>
      </w:r>
      <w:r w:rsidR="00061072">
        <w:t>ember schedule</w:t>
      </w:r>
      <w:r>
        <w:t>.</w:t>
      </w:r>
      <w:r w:rsidR="003E7C56">
        <w:t xml:space="preserve">  H</w:t>
      </w:r>
      <w:r w:rsidR="00061072">
        <w:t>e’s h</w:t>
      </w:r>
      <w:r w:rsidR="003E7C56">
        <w:t xml:space="preserve">oping for </w:t>
      </w:r>
      <w:r w:rsidR="00061072">
        <w:t xml:space="preserve">a </w:t>
      </w:r>
      <w:r w:rsidR="003E7C56">
        <w:t>Journeys</w:t>
      </w:r>
      <w:r w:rsidR="00715EF8">
        <w:t xml:space="preserve"> theme with people who have made</w:t>
      </w:r>
      <w:r w:rsidR="003E7C56">
        <w:t xml:space="preserve"> exceptional journeys</w:t>
      </w:r>
      <w:r w:rsidR="00715EF8">
        <w:t xml:space="preserve"> recently</w:t>
      </w:r>
      <w:r w:rsidR="003E7C56">
        <w:t>.</w:t>
      </w:r>
    </w:p>
    <w:p w:rsidR="009877BA" w:rsidRDefault="009877BA">
      <w:r>
        <w:t>Adult ed</w:t>
      </w:r>
      <w:r w:rsidR="00061072">
        <w:t>ucation</w:t>
      </w:r>
      <w:r w:rsidR="00715EF8">
        <w:t xml:space="preserve"> and</w:t>
      </w:r>
      <w:r>
        <w:t xml:space="preserve"> Bible study</w:t>
      </w:r>
      <w:r w:rsidR="00715EF8">
        <w:t xml:space="preserve"> plans are coming along.  Emily will staff</w:t>
      </w:r>
      <w:r>
        <w:t xml:space="preserve"> Sunday </w:t>
      </w:r>
      <w:proofErr w:type="gramStart"/>
      <w:r>
        <w:t>School</w:t>
      </w:r>
      <w:proofErr w:type="gramEnd"/>
      <w:r>
        <w:t xml:space="preserve"> if her Peace Corps app</w:t>
      </w:r>
      <w:r w:rsidR="00061072">
        <w:t>lication</w:t>
      </w:r>
      <w:r>
        <w:t xml:space="preserve"> doesn’t come through</w:t>
      </w:r>
      <w:r w:rsidR="003E7C56">
        <w:t xml:space="preserve">; Jessica and Ian </w:t>
      </w:r>
      <w:r w:rsidR="00715EF8">
        <w:t xml:space="preserve">are </w:t>
      </w:r>
      <w:r w:rsidR="003E7C56">
        <w:t xml:space="preserve">trying to meet with several other churches to put together </w:t>
      </w:r>
      <w:r w:rsidR="00715EF8">
        <w:t xml:space="preserve">a </w:t>
      </w:r>
      <w:r w:rsidR="003E7C56">
        <w:t>youth group.</w:t>
      </w:r>
    </w:p>
    <w:p w:rsidR="003E7C56" w:rsidRDefault="00061072">
      <w:r>
        <w:t>Curtis will work on</w:t>
      </w:r>
      <w:r w:rsidR="003E7C56">
        <w:t xml:space="preserve"> get</w:t>
      </w:r>
      <w:r>
        <w:t>ting</w:t>
      </w:r>
      <w:r w:rsidR="003E7C56">
        <w:t xml:space="preserve"> promo materials and signage ready.</w:t>
      </w:r>
    </w:p>
    <w:p w:rsidR="003E7C56" w:rsidRDefault="003E7C56">
      <w:r>
        <w:t xml:space="preserve">Kimra </w:t>
      </w:r>
      <w:r w:rsidR="00061072">
        <w:t xml:space="preserve">will </w:t>
      </w:r>
      <w:r>
        <w:t xml:space="preserve">preach </w:t>
      </w:r>
      <w:r w:rsidR="00061072">
        <w:t xml:space="preserve">in </w:t>
      </w:r>
      <w:r>
        <w:t>Oct</w:t>
      </w:r>
      <w:r w:rsidR="00061072">
        <w:t xml:space="preserve">ober, and Larry Yoder will preach on Reformation Sunday in November.  </w:t>
      </w:r>
      <w:r>
        <w:t xml:space="preserve">Christmas Eve </w:t>
      </w:r>
      <w:r w:rsidR="00061072">
        <w:t xml:space="preserve">is on </w:t>
      </w:r>
      <w:r>
        <w:t>Sunday</w:t>
      </w:r>
      <w:r w:rsidR="00061072">
        <w:t xml:space="preserve"> this year</w:t>
      </w:r>
      <w:r>
        <w:t xml:space="preserve"> - lighter morning service and concentrate on Christmas Eve service</w:t>
      </w:r>
      <w:r w:rsidR="00061072">
        <w:t>.</w:t>
      </w:r>
    </w:p>
    <w:p w:rsidR="003E7C56" w:rsidRDefault="00061072">
      <w:r>
        <w:t>We n</w:t>
      </w:r>
      <w:r w:rsidR="003E7C56">
        <w:t>eed to decide on Stewardship theme.</w:t>
      </w:r>
    </w:p>
    <w:p w:rsidR="003E7C56" w:rsidRPr="008B2379" w:rsidRDefault="00061072">
      <w:r>
        <w:t>N</w:t>
      </w:r>
      <w:r w:rsidR="00F02018">
        <w:t xml:space="preserve">ext </w:t>
      </w:r>
      <w:r>
        <w:t xml:space="preserve">Leadership </w:t>
      </w:r>
      <w:r w:rsidR="00F02018">
        <w:t>meeting</w:t>
      </w:r>
      <w:r>
        <w:t xml:space="preserve"> set for</w:t>
      </w:r>
      <w:r w:rsidR="00B665DA">
        <w:t xml:space="preserve"> </w:t>
      </w:r>
      <w:r w:rsidR="00C4651A">
        <w:t>Wednesday</w:t>
      </w:r>
      <w:r>
        <w:t>,</w:t>
      </w:r>
      <w:r w:rsidR="00C4651A">
        <w:t xml:space="preserve"> </w:t>
      </w:r>
      <w:r>
        <w:t xml:space="preserve">September </w:t>
      </w:r>
      <w:r w:rsidR="00B665DA">
        <w:t>27</w:t>
      </w:r>
      <w:r>
        <w:t>th</w:t>
      </w:r>
      <w:r w:rsidR="00B665DA">
        <w:t xml:space="preserve"> at </w:t>
      </w:r>
      <w:r>
        <w:t>[</w:t>
      </w:r>
      <w:proofErr w:type="gramStart"/>
      <w:r>
        <w:t>?</w:t>
      </w:r>
      <w:r w:rsidR="00B665DA">
        <w:t>5:30</w:t>
      </w:r>
      <w:proofErr w:type="gramEnd"/>
      <w:r>
        <w:t xml:space="preserve"> or 6?]</w:t>
      </w:r>
      <w:r w:rsidR="00B665DA">
        <w:t>.</w:t>
      </w:r>
    </w:p>
    <w:sectPr w:rsidR="003E7C56" w:rsidRPr="008B2379" w:rsidSect="006F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cs="OpenSymbol"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1264"/>
        </w:tabs>
        <w:ind w:left="12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4"/>
        </w:tabs>
        <w:ind w:left="16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cs="OpenSymbol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344"/>
        </w:tabs>
        <w:ind w:left="23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4"/>
        </w:tabs>
        <w:ind w:left="27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cs="OpenSymbol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424"/>
        </w:tabs>
        <w:ind w:left="34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4"/>
        </w:tabs>
        <w:ind w:left="3784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4739"/>
    <w:rsid w:val="00061072"/>
    <w:rsid w:val="00134939"/>
    <w:rsid w:val="00353CD3"/>
    <w:rsid w:val="003E7C56"/>
    <w:rsid w:val="005F003F"/>
    <w:rsid w:val="00614739"/>
    <w:rsid w:val="00682427"/>
    <w:rsid w:val="006F7483"/>
    <w:rsid w:val="0071315B"/>
    <w:rsid w:val="00715EF8"/>
    <w:rsid w:val="007E1352"/>
    <w:rsid w:val="007F20B5"/>
    <w:rsid w:val="008B2379"/>
    <w:rsid w:val="008B620A"/>
    <w:rsid w:val="00921895"/>
    <w:rsid w:val="00974ED9"/>
    <w:rsid w:val="009877BA"/>
    <w:rsid w:val="009B2084"/>
    <w:rsid w:val="00AC408F"/>
    <w:rsid w:val="00B4060F"/>
    <w:rsid w:val="00B665DA"/>
    <w:rsid w:val="00C4651A"/>
    <w:rsid w:val="00C76CCB"/>
    <w:rsid w:val="00CB6E2B"/>
    <w:rsid w:val="00DD7898"/>
    <w:rsid w:val="00E61B84"/>
    <w:rsid w:val="00F02018"/>
    <w:rsid w:val="00FC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Sixth Ave UCC Office</cp:lastModifiedBy>
  <cp:revision>2</cp:revision>
  <dcterms:created xsi:type="dcterms:W3CDTF">2017-11-16T22:15:00Z</dcterms:created>
  <dcterms:modified xsi:type="dcterms:W3CDTF">2017-11-16T22:15:00Z</dcterms:modified>
</cp:coreProperties>
</file>